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0D28" w14:textId="77777777" w:rsidR="00427BAB" w:rsidRDefault="009A5F7C">
      <w:pPr>
        <w:spacing w:before="96"/>
        <w:ind w:left="109"/>
      </w:pPr>
      <w:r>
        <w:pict w14:anchorId="09372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71.25pt">
            <v:imagedata r:id="rId5" o:title=""/>
          </v:shape>
        </w:pict>
      </w:r>
    </w:p>
    <w:p w14:paraId="36DCA766" w14:textId="77777777" w:rsidR="00427BAB" w:rsidRDefault="009A5F7C">
      <w:pPr>
        <w:spacing w:before="64"/>
        <w:ind w:left="109"/>
      </w:pPr>
      <w:r>
        <w:pict w14:anchorId="24F41FC3">
          <v:shape id="_x0000_i1026" type="#_x0000_t75" style="width:191.25pt;height:27pt">
            <v:imagedata r:id="rId6" o:title=""/>
          </v:shape>
        </w:pict>
      </w:r>
    </w:p>
    <w:p w14:paraId="4A0ED529" w14:textId="77777777" w:rsidR="00427BAB" w:rsidRDefault="00427BAB">
      <w:pPr>
        <w:spacing w:before="6" w:line="100" w:lineRule="exact"/>
        <w:rPr>
          <w:sz w:val="11"/>
          <w:szCs w:val="11"/>
        </w:rPr>
      </w:pPr>
    </w:p>
    <w:p w14:paraId="36146F52" w14:textId="77777777" w:rsidR="00427BAB" w:rsidRDefault="00427BAB">
      <w:pPr>
        <w:spacing w:line="200" w:lineRule="exact"/>
      </w:pPr>
    </w:p>
    <w:p w14:paraId="48FF6612" w14:textId="77777777" w:rsidR="00427BAB" w:rsidRDefault="009A5F7C">
      <w:pPr>
        <w:spacing w:line="480" w:lineRule="exact"/>
        <w:ind w:left="2590"/>
        <w:rPr>
          <w:rFonts w:ascii="Calibri" w:eastAsia="Calibri" w:hAnsi="Calibri" w:cs="Calibri"/>
          <w:sz w:val="44"/>
          <w:szCs w:val="44"/>
        </w:rPr>
      </w:pPr>
      <w:r>
        <w:pict w14:anchorId="44734F63">
          <v:shape id="_x0000_s1074" type="#_x0000_t75" style="position:absolute;left:0;text-align:left;margin-left:464.75pt;margin-top:35.95pt;width:94.5pt;height:71.25pt;z-index:-251662848;mso-position-horizontal-relative:page;mso-position-vertical-relative:page">
            <v:imagedata r:id="rId7" o:title=""/>
            <w10:wrap anchorx="page" anchory="page"/>
          </v:shape>
        </w:pict>
      </w:r>
      <w:r>
        <w:pict w14:anchorId="16B950C0">
          <v:group id="_x0000_s1060" style="position:absolute;left:0;text-align:left;margin-left:132.6pt;margin-top:65.45pt;width:168.25pt;height:27.7pt;z-index:-251661824;mso-position-horizontal-relative:page" coordorigin="2652,1309" coordsize="3365,554">
            <v:shape id="_x0000_s1073" style="position:absolute;left:2695;top:1351;width:3313;height:501" coordorigin="2695,1351" coordsize="3313,501" path="m5984,1426r3,22l5990,1392r-10,-11l5978,1378r-3,28l5981,1787r6,-21l5987,1448r-3,-22xe" fillcolor="black" stroked="f">
              <v:path arrowok="t"/>
            </v:shape>
            <v:shape id="_x0000_s1072" style="position:absolute;left:2695;top:1351;width:3313;height:501" coordorigin="2695,1351" coordsize="3313,501" path="m5942,1378r,23l5960,1390r-13,-32l5932,1354r-4,-1l5921,1372r21,6xe" fillcolor="black" stroked="f">
              <v:path arrowok="t"/>
            </v:shape>
            <v:shape id="_x0000_s1071" style="position:absolute;left:2695;top:1351;width:3313;height:501" coordorigin="2695,1351" coordsize="3313,501" path="m2697,1773r,4l2702,1792r1,3l2710,1808r3,3l2722,1823r-7,-67l2713,1392r-10,17l2697,1427r-2,19l2695,1756r2,17xe" fillcolor="black" stroked="f">
              <v:path arrowok="t"/>
            </v:shape>
            <v:shape id="_x0000_s1070" style="position:absolute;left:2695;top:1351;width:3313;height:501" coordorigin="2695,1351" coordsize="3313,501" path="m5978,1826r2,-3l5990,1811r-3,-55l5990,1811r9,-16l6005,1777r2,-19l6008,1448r-2,-17l6001,1412r-9,-16l5990,1392r-3,56l5987,1766r-6,21l5975,1406r-7,42l5975,1406r3,-28l5966,1369r-3,-2l5950,1360r-3,-2l5960,1390r-18,11l5951,1409r,387l5943,1803r-10,5l5922,1393r-11,-22l5909,1391r-3117,l2792,1371r-23,4l2770,1354r-14,4l2752,1360r-3,24l2751,1409r-6,7l2739,1426r-3,11l2735,1756r-2,-358l2736,1369r-11,9l2722,1381r-9,11l2715,1756r7,67l2725,1826r11,9l2727,1798r-9,-20l2715,1448r,-10l2721,1417r6,381l2736,1767r3,11l2745,1788r7,8l2760,1401r10,-5l2781,1393r13,420l2792,1833r3119,20l5911,1833r,-20l5922,1811r11,18l5953,1820r5,-32l5958,1416r5,10l5966,1437r2,317l5966,1767r-3,11l5969,1806r-6,31l5966,1835r12,-9xe" fillcolor="black" stroked="f">
              <v:path arrowok="t"/>
            </v:shape>
            <v:shape id="_x0000_s1069" style="position:absolute;left:2695;top:1351;width:3313;height:501" coordorigin="2695,1351" coordsize="3313,501" path="m5951,1796r,-387l5942,1401r,-23l5921,1372r7,-19l5913,1352r-3121,-1l2774,1353r-4,1l2769,1375r23,-4l2792,1391r3117,l5911,1371r11,22l5933,1396r10,407l5951,1796xe" fillcolor="black" stroked="f">
              <v:path arrowok="t"/>
            </v:shape>
            <v:shape id="_x0000_s1068" style="position:absolute;left:2695;top:1351;width:3313;height:501" coordorigin="2695,1351" coordsize="3313,501" path="m5933,1396r-11,-3l5933,1808r10,-5l5933,1396xe" fillcolor="black" stroked="f">
              <v:path arrowok="t"/>
            </v:shape>
            <v:shape id="_x0000_s1067" style="position:absolute;left:2695;top:1351;width:3313;height:501" coordorigin="2695,1351" coordsize="3313,501" path="m2770,1396r-10,5l2752,1796r-7,-8l2739,1778r3,36l2760,1826r,-23l2770,1808r11,4l2782,1832r8,21l5911,1853,2792,1833r2,-20l2781,1393r-11,3xe" fillcolor="black" stroked="f">
              <v:path arrowok="t"/>
            </v:shape>
            <v:shape id="_x0000_s1066" style="position:absolute;left:2695;top:1351;width:3313;height:501" coordorigin="2695,1351" coordsize="3313,501" path="m2733,1398r2,358l2736,1437r3,-11l2745,1416r6,-7l2749,1384r3,-24l2739,1367r-3,2l2733,1398r2,52l2733,1398xe" fillcolor="black" stroked="f">
              <v:path arrowok="t"/>
            </v:shape>
            <v:shape id="_x0000_s1065" style="position:absolute;left:2695;top:1351;width:3313;height:501" coordorigin="2695,1351" coordsize="3313,501" path="m5933,1829r-11,-18l5911,1813r,20l5911,1853r17,-2l5932,1850r15,-4l5950,1844r13,-7l5969,1806r-6,-28l5966,1767r2,-13l5966,1437r-3,-11l5958,1416r,372l5953,1820r-20,9xe" fillcolor="black" stroked="f">
              <v:path arrowok="t"/>
            </v:shape>
            <v:shape id="_x0000_s1064" style="position:absolute;left:2695;top:1351;width:3313;height:501" coordorigin="2695,1351" coordsize="3313,501" path="m2742,1814r-3,-36l2736,1767r-9,31l2736,1835r3,2l2752,1844r4,2l2770,1850r4,1l2790,1853r-8,-21l2781,1812r-11,-4l2760,1803r,23l2742,1814xe" fillcolor="black" stroked="f">
              <v:path arrowok="t"/>
            </v:shape>
            <v:shape id="_x0000_s1063" style="position:absolute;left:2695;top:1351;width:3313;height:501" coordorigin="2695,1351" coordsize="3313,501" path="m2718,1778r9,20l2721,1417r-6,21l2715,1448r3,330xe" fillcolor="black" stroked="f">
              <v:path arrowok="t"/>
            </v:shape>
            <v:shape id="_x0000_s1062" style="position:absolute;left:2672;top:1329;width:3273;height:461" coordorigin="2672,1329" coordsize="3273,461" path="m2749,1329r-58,27l2672,1406r,307l2699,1772r50,18l5868,1790r59,-27l5945,1713r,-307l5918,1347r-50,-18l2749,1329xe" fillcolor="#f3f3f3" stroked="f">
              <v:path arrowok="t"/>
            </v:shape>
            <v:shape id="_x0000_s1061" style="position:absolute;left:2672;top:1329;width:3273;height:461" coordorigin="2672,1329" coordsize="3273,461" path="m2749,1329r-58,27l2672,1406r,307l2699,1772r50,18l5868,1790r59,-27l5945,1713r,-307l5918,1347r-50,-18l2749,1329xe" filled="f" strokecolor="#d9d9d9" strokeweight="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"/>
          <w:sz w:val="44"/>
          <w:szCs w:val="44"/>
        </w:rPr>
        <w:t>Mac</w:t>
      </w:r>
      <w:r>
        <w:rPr>
          <w:rFonts w:ascii="Calibri" w:eastAsia="Calibri" w:hAnsi="Calibri" w:cs="Calibri"/>
          <w:spacing w:val="-14"/>
          <w:position w:val="1"/>
          <w:sz w:val="44"/>
          <w:szCs w:val="44"/>
        </w:rPr>
        <w:t>k</w:t>
      </w:r>
      <w:r>
        <w:rPr>
          <w:rFonts w:ascii="Calibri" w:eastAsia="Calibri" w:hAnsi="Calibri" w:cs="Calibri"/>
          <w:spacing w:val="-3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position w:val="1"/>
          <w:sz w:val="44"/>
          <w:szCs w:val="44"/>
        </w:rPr>
        <w:t>y</w:t>
      </w:r>
      <w:r>
        <w:rPr>
          <w:rFonts w:ascii="Calibri" w:eastAsia="Calibri" w:hAnsi="Calibri" w:cs="Calibri"/>
          <w:spacing w:val="-10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1"/>
          <w:sz w:val="44"/>
          <w:szCs w:val="44"/>
        </w:rPr>
        <w:t>Bar</w:t>
      </w:r>
      <w:r>
        <w:rPr>
          <w:rFonts w:ascii="Calibri" w:eastAsia="Calibri" w:hAnsi="Calibri" w:cs="Calibri"/>
          <w:spacing w:val="-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position w:val="1"/>
          <w:sz w:val="44"/>
          <w:szCs w:val="44"/>
        </w:rPr>
        <w:t>ppl</w:t>
      </w:r>
      <w:r>
        <w:rPr>
          <w:rFonts w:ascii="Calibri" w:eastAsia="Calibri" w:hAnsi="Calibri" w:cs="Calibri"/>
          <w:spacing w:val="1"/>
          <w:position w:val="1"/>
          <w:sz w:val="44"/>
          <w:szCs w:val="44"/>
        </w:rPr>
        <w:t>i</w:t>
      </w:r>
      <w:r>
        <w:rPr>
          <w:rFonts w:ascii="Calibri" w:eastAsia="Calibri" w:hAnsi="Calibri" w:cs="Calibri"/>
          <w:spacing w:val="-6"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spacing w:val="-4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position w:val="1"/>
          <w:sz w:val="44"/>
          <w:szCs w:val="44"/>
        </w:rPr>
        <w:t>ti</w:t>
      </w:r>
      <w:r>
        <w:rPr>
          <w:rFonts w:ascii="Calibri" w:eastAsia="Calibri" w:hAnsi="Calibri" w:cs="Calibri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spacing w:val="-1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spacing w:val="2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position w:val="1"/>
          <w:sz w:val="44"/>
          <w:szCs w:val="44"/>
        </w:rPr>
        <w:t>m</w:t>
      </w:r>
    </w:p>
    <w:p w14:paraId="08FB8CBF" w14:textId="77777777" w:rsidR="00427BAB" w:rsidRDefault="00427BAB">
      <w:pPr>
        <w:spacing w:line="200" w:lineRule="exact"/>
      </w:pPr>
    </w:p>
    <w:p w14:paraId="35532473" w14:textId="77777777" w:rsidR="00427BAB" w:rsidRDefault="00427BAB">
      <w:pPr>
        <w:spacing w:line="200" w:lineRule="exact"/>
      </w:pPr>
    </w:p>
    <w:p w14:paraId="51AA17EF" w14:textId="77777777" w:rsidR="00427BAB" w:rsidRDefault="00427BAB">
      <w:pPr>
        <w:spacing w:line="200" w:lineRule="exact"/>
      </w:pPr>
    </w:p>
    <w:p w14:paraId="05650298" w14:textId="77777777" w:rsidR="00427BAB" w:rsidRDefault="00427BAB">
      <w:pPr>
        <w:spacing w:before="4" w:line="260" w:lineRule="exact"/>
        <w:rPr>
          <w:sz w:val="26"/>
          <w:szCs w:val="26"/>
        </w:rPr>
      </w:pPr>
    </w:p>
    <w:p w14:paraId="0F2141BC" w14:textId="77777777" w:rsidR="00427BAB" w:rsidRDefault="009A5F7C">
      <w:pPr>
        <w:spacing w:before="29"/>
        <w:ind w:left="165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</w:t>
      </w:r>
    </w:p>
    <w:p w14:paraId="09E38BD6" w14:textId="77777777" w:rsidR="00427BAB" w:rsidRDefault="00427BAB">
      <w:pPr>
        <w:spacing w:line="200" w:lineRule="exact"/>
      </w:pPr>
    </w:p>
    <w:p w14:paraId="79784F9B" w14:textId="77777777" w:rsidR="00427BAB" w:rsidRDefault="00427BAB">
      <w:pPr>
        <w:spacing w:line="200" w:lineRule="exact"/>
      </w:pPr>
    </w:p>
    <w:p w14:paraId="1792D65C" w14:textId="77777777" w:rsidR="00427BAB" w:rsidRDefault="00427BAB">
      <w:pPr>
        <w:spacing w:before="2" w:line="220" w:lineRule="exact"/>
        <w:rPr>
          <w:sz w:val="22"/>
          <w:szCs w:val="22"/>
        </w:rPr>
      </w:pPr>
    </w:p>
    <w:p w14:paraId="7736545F" w14:textId="77777777" w:rsidR="00427BAB" w:rsidRDefault="009A5F7C">
      <w:pPr>
        <w:spacing w:line="260" w:lineRule="exact"/>
        <w:ind w:left="16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 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ere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 xml:space="preserve">y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ish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 a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ly to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 in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JI 5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yst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</w:p>
    <w:p w14:paraId="7A4FAF41" w14:textId="77777777" w:rsidR="00427BAB" w:rsidRDefault="00427BAB">
      <w:pPr>
        <w:spacing w:before="4" w:line="180" w:lineRule="exact"/>
        <w:rPr>
          <w:sz w:val="19"/>
          <w:szCs w:val="19"/>
        </w:rPr>
      </w:pPr>
    </w:p>
    <w:p w14:paraId="5E033C6F" w14:textId="77777777" w:rsidR="00427BAB" w:rsidRDefault="009A5F7C">
      <w:pPr>
        <w:spacing w:before="30" w:line="220" w:lineRule="exact"/>
        <w:ind w:left="345"/>
        <w:rPr>
          <w:rFonts w:ascii="Calibri" w:eastAsia="Calibri" w:hAnsi="Calibri" w:cs="Calibri"/>
          <w:sz w:val="15"/>
          <w:szCs w:val="15"/>
        </w:rPr>
      </w:pPr>
      <w:r>
        <w:pict w14:anchorId="5E5B89AC">
          <v:group id="_x0000_s1056" style="position:absolute;left:0;text-align:left;margin-left:42.4pt;margin-top:-3.05pt;width:266.4pt;height:33.7pt;z-index:-251660800;mso-position-horizontal-relative:page" coordorigin="848,-61" coordsize="5328,674">
            <v:shape id="_x0000_s1059" style="position:absolute;left:910;top:1;width:5246;height:592" coordorigin="910,1" coordsize="5246,592" path="m1009,1l947,23,913,78r-3,22l910,494r22,62l987,590r22,3l6057,593r62,-22l6153,516r3,-22l6156,100,6134,38,6079,4,6057,1,1009,1xe" fillcolor="black" stroked="f">
              <v:path arrowok="t"/>
            </v:shape>
            <v:shape id="_x0000_s1058" style="position:absolute;left:868;top:-41;width:5246;height:591" coordorigin="868,-41" coordsize="5246,591" path="m966,-41r-62,21l870,35r-2,22l868,452r22,61l944,548r22,2l6015,550r62,-22l6111,474r2,-22l6113,57,6092,-5r-55,-34l6015,-41r-5049,xe" fillcolor="#fafafa" stroked="f">
              <v:path arrowok="t"/>
            </v:shape>
            <v:shape id="_x0000_s1057" style="position:absolute;left:868;top:-41;width:5246;height:591" coordorigin="868,-41" coordsize="5246,591" path="m966,-41r-62,21l870,35r-2,22l868,452r22,61l944,548r22,2l6015,550r62,-22l6111,474r2,-22l6113,57,6092,-5r-55,-34l6015,-41r-5049,xe" filled="f" strokecolor="#d9d9d9" strokeweight="1.25pt">
              <v:path arrowok="t"/>
            </v:shape>
            <w10:wrap anchorx="page"/>
          </v:group>
        </w:pict>
      </w:r>
      <w:r>
        <w:pict w14:anchorId="78BD86F7">
          <v:group id="_x0000_s1052" style="position:absolute;left:0;text-align:left;margin-left:323.3pt;margin-top:-.9pt;width:236.65pt;height:34.25pt;z-index:-251659776;mso-position-horizontal-relative:page" coordorigin="6466,-18" coordsize="4733,685">
            <v:shape id="_x0000_s1055" style="position:absolute;left:6521;top:37;width:4666;height:618" coordorigin="6521,37" coordsize="4666,618" path="m6623,37r-62,21l6525,111r-4,441l6523,575r33,55l6617,655r4467,l11106,652r56,-33l11186,558r,-418l11184,117r-33,-55l11090,37r-4467,xe" fillcolor="black" stroked="f">
              <v:path arrowok="t"/>
            </v:shape>
            <v:shape id="_x0000_s1054" style="position:absolute;left:6478;top:-5;width:4666;height:618" coordorigin="6478,-5" coordsize="4666,618" path="m6581,-5r-62,21l6482,69r-4,29l6478,510r21,62l6552,609r29,4l11041,613r62,-21l11140,538r4,-28l11144,98r-21,-63l11070,-1r-29,-4l6581,-5xe" fillcolor="#fafafa" stroked="f">
              <v:path arrowok="t"/>
            </v:shape>
            <v:shape id="_x0000_s1053" style="position:absolute;left:6478;top:-5;width:4666;height:618" coordorigin="6478,-5" coordsize="4666,618" path="m6581,-5r-62,21l6482,69r-4,29l6478,510r21,62l6552,609r29,4l11041,613r62,-21l11140,538r4,-28l11144,98r-21,-63l11070,-1r-29,-4l6581,-5xe" filled="f" strokecolor="#d9d9d9" strokeweight="1.2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3"/>
          <w:sz w:val="15"/>
          <w:szCs w:val="15"/>
        </w:rPr>
        <w:t>Nam</w:t>
      </w:r>
      <w:r>
        <w:rPr>
          <w:rFonts w:ascii="Calibri" w:eastAsia="Calibri" w:hAnsi="Calibri" w:cs="Calibri"/>
          <w:spacing w:val="-1"/>
          <w:position w:val="3"/>
          <w:sz w:val="15"/>
          <w:szCs w:val="15"/>
        </w:rPr>
        <w:t>e</w:t>
      </w:r>
      <w:r>
        <w:rPr>
          <w:rFonts w:ascii="Calibri" w:eastAsia="Calibri" w:hAnsi="Calibri" w:cs="Calibri"/>
          <w:position w:val="3"/>
          <w:sz w:val="15"/>
          <w:szCs w:val="15"/>
        </w:rPr>
        <w:t>:</w:t>
      </w:r>
      <w:r>
        <w:rPr>
          <w:rFonts w:ascii="Calibri" w:eastAsia="Calibri" w:hAnsi="Calibri" w:cs="Calibri"/>
          <w:position w:val="3"/>
          <w:sz w:val="15"/>
          <w:szCs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3"/>
          <w:position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position w:val="-1"/>
          <w:sz w:val="15"/>
          <w:szCs w:val="15"/>
        </w:rPr>
        <w:t>e</w:t>
      </w:r>
      <w:r>
        <w:rPr>
          <w:rFonts w:ascii="Calibri" w:eastAsia="Calibri" w:hAnsi="Calibri" w:cs="Calibri"/>
          <w:position w:val="-1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position w:val="-1"/>
          <w:sz w:val="15"/>
          <w:szCs w:val="15"/>
        </w:rPr>
        <w:t>b</w:t>
      </w:r>
      <w:r>
        <w:rPr>
          <w:rFonts w:ascii="Calibri" w:eastAsia="Calibri" w:hAnsi="Calibri" w:cs="Calibri"/>
          <w:spacing w:val="-1"/>
          <w:position w:val="-1"/>
          <w:sz w:val="15"/>
          <w:szCs w:val="15"/>
        </w:rPr>
        <w:t>e</w:t>
      </w:r>
      <w:r>
        <w:rPr>
          <w:rFonts w:ascii="Calibri" w:eastAsia="Calibri" w:hAnsi="Calibri" w:cs="Calibri"/>
          <w:position w:val="-1"/>
          <w:sz w:val="15"/>
          <w:szCs w:val="15"/>
        </w:rPr>
        <w:t>rship</w:t>
      </w:r>
      <w:r>
        <w:rPr>
          <w:rFonts w:ascii="Calibri" w:eastAsia="Calibri" w:hAnsi="Calibri" w:cs="Calibri"/>
          <w:spacing w:val="26"/>
          <w:position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8"/>
          <w:position w:val="-1"/>
          <w:sz w:val="15"/>
          <w:szCs w:val="15"/>
        </w:rPr>
        <w:t>No:</w:t>
      </w:r>
    </w:p>
    <w:p w14:paraId="3D3256DA" w14:textId="77777777" w:rsidR="00427BAB" w:rsidRDefault="00427BAB">
      <w:pPr>
        <w:spacing w:before="2" w:line="140" w:lineRule="exact"/>
        <w:rPr>
          <w:sz w:val="15"/>
          <w:szCs w:val="15"/>
        </w:rPr>
      </w:pPr>
    </w:p>
    <w:p w14:paraId="4F3AAB95" w14:textId="77777777" w:rsidR="00427BAB" w:rsidRDefault="00427BAB">
      <w:pPr>
        <w:spacing w:line="200" w:lineRule="exact"/>
      </w:pPr>
    </w:p>
    <w:p w14:paraId="18D54A6C" w14:textId="77777777" w:rsidR="00427BAB" w:rsidRDefault="00427BAB">
      <w:pPr>
        <w:spacing w:line="200" w:lineRule="exact"/>
        <w:sectPr w:rsidR="00427BAB">
          <w:type w:val="continuous"/>
          <w:pgSz w:w="11920" w:h="16840"/>
          <w:pgMar w:top="600" w:right="620" w:bottom="280" w:left="620" w:header="720" w:footer="720" w:gutter="0"/>
          <w:cols w:space="720"/>
        </w:sectPr>
      </w:pPr>
    </w:p>
    <w:p w14:paraId="4994DC2A" w14:textId="77777777" w:rsidR="00427BAB" w:rsidRDefault="009A5F7C">
      <w:pPr>
        <w:spacing w:before="46"/>
        <w:ind w:left="427" w:right="-43"/>
        <w:rPr>
          <w:rFonts w:ascii="Calibri" w:eastAsia="Calibri" w:hAnsi="Calibri" w:cs="Calibri"/>
          <w:sz w:val="15"/>
          <w:szCs w:val="15"/>
        </w:rPr>
      </w:pPr>
      <w:r>
        <w:pict w14:anchorId="19EF98C2">
          <v:group id="_x0000_s1045" style="position:absolute;left:0;text-align:left;margin-left:42.75pt;margin-top:-6.2pt;width:265.65pt;height:117.15pt;z-index:-251658752;mso-position-horizontal-relative:page" coordorigin="855,-124" coordsize="5313,2343">
            <v:shape id="_x0000_s1051" style="position:absolute;left:910;top:-70;width:5246;height:2275" coordorigin="910,-70" coordsize="5246,2275" path="m1289,-70r-61,5l1169,-50r-79,37l1021,41r-54,69l929,190r-14,58l910,310r,1516l915,1888r14,58l967,2026r54,69l1090,2149r79,37l1228,2201r61,5l5777,2206r61,-5l5896,2186r80,-37l6045,2095r54,-69l6136,1946r15,-58l6156,1826r,-1516l6151,248r-15,-58l6099,110,6045,41r-69,-54l5896,-50r-58,-15l5777,-70r-4488,xe" fillcolor="black" stroked="f">
              <v:path arrowok="t"/>
            </v:shape>
            <v:shape id="_x0000_s1050" style="position:absolute;left:868;top:-112;width:5246;height:2275" coordorigin="868,-112" coordsize="5246,2275" path="m1247,-112r-62,5l1127,-93r-80,38l979,-1,925,67r-38,80l873,206r-5,61l868,1784r5,62l887,1904r38,80l979,2052r68,54l1127,2144r58,14l1247,2163r4487,l5796,2158r58,-14l5934,2106r68,-54l6057,1984r37,-80l6108,1846r5,-62l6113,267r-5,-61l6094,147,6057,67,6002,-1r-68,-54l5854,-93r-58,-14l5734,-112r-4487,xe" fillcolor="#fafafa" stroked="f">
              <v:path arrowok="t"/>
            </v:shape>
            <v:shape id="_x0000_s1049" style="position:absolute;left:868;top:-112;width:5246;height:2275" coordorigin="868,-112" coordsize="5246,2275" path="m1247,-112r-62,5l1127,-93r-80,38l979,-1,925,67r-38,80l873,206r-5,61l868,1784r5,62l887,1904r38,80l979,2052r68,54l1127,2144r58,14l1247,2163r4487,l5796,2158r58,-14l5934,2106r68,-54l6057,1984r37,-80l6108,1846r5,-62l6113,267r-5,-61l6094,147,6057,67,6002,-1r-68,-54l5854,-93r-58,-14l5734,-112r-4487,xe" filled="f" strokecolor="#d9d9d9" strokeweight="1.25pt">
              <v:path arrowok="t"/>
            </v:shape>
            <v:shape id="_x0000_s1048" style="position:absolute;left:1047;top:745;width:4779;height:0" coordorigin="1047,745" coordsize="4779,0" path="m1047,745r4779,e" filled="f" strokecolor="#d9d9d9" strokeweight=".27489mm">
              <v:path arrowok="t"/>
            </v:shape>
            <v:shape id="_x0000_s1047" style="position:absolute;left:1047;top:1242;width:4779;height:0" coordorigin="1047,1242" coordsize="4779,0" path="m1047,1242r4779,e" filled="f" strokecolor="#d9d9d9" strokeweight=".27489mm">
              <v:path arrowok="t"/>
            </v:shape>
            <v:shape id="_x0000_s1046" style="position:absolute;left:1047;top:1736;width:4779;height:0" coordorigin="1047,1736" coordsize="4779,0" path="m1047,1736r4779,e" filled="f" strokecolor="#d9d9d9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w w:val="104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w w:val="108"/>
          <w:sz w:val="15"/>
          <w:szCs w:val="15"/>
        </w:rPr>
        <w:t>dd</w:t>
      </w:r>
      <w:r>
        <w:rPr>
          <w:rFonts w:ascii="Calibri" w:eastAsia="Calibri" w:hAnsi="Calibri" w:cs="Calibri"/>
          <w:w w:val="114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w w:val="114"/>
          <w:sz w:val="15"/>
          <w:szCs w:val="15"/>
        </w:rPr>
        <w:t>e</w:t>
      </w:r>
      <w:r>
        <w:rPr>
          <w:rFonts w:ascii="Calibri" w:eastAsia="Calibri" w:hAnsi="Calibri" w:cs="Calibri"/>
          <w:w w:val="108"/>
          <w:sz w:val="15"/>
          <w:szCs w:val="15"/>
        </w:rPr>
        <w:t>ss:</w:t>
      </w:r>
    </w:p>
    <w:p w14:paraId="6ECF034F" w14:textId="77777777" w:rsidR="00427BAB" w:rsidRDefault="009A5F7C">
      <w:pPr>
        <w:spacing w:before="34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spacing w:val="1"/>
          <w:w w:val="104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91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w w:val="163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w w:val="91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w w:val="93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w w:val="110"/>
          <w:sz w:val="15"/>
          <w:szCs w:val="15"/>
        </w:rPr>
        <w:t>h</w:t>
      </w:r>
      <w:r>
        <w:rPr>
          <w:rFonts w:ascii="Calibri" w:eastAsia="Calibri" w:hAnsi="Calibri" w:cs="Calibri"/>
          <w:w w:val="106"/>
          <w:sz w:val="15"/>
          <w:szCs w:val="15"/>
        </w:rPr>
        <w:t>one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8"/>
          <w:sz w:val="15"/>
          <w:szCs w:val="15"/>
        </w:rPr>
        <w:t>No:</w:t>
      </w:r>
    </w:p>
    <w:p w14:paraId="16BED58D" w14:textId="77777777" w:rsidR="00427BAB" w:rsidRDefault="00427BAB">
      <w:pPr>
        <w:spacing w:before="5" w:line="280" w:lineRule="exact"/>
        <w:rPr>
          <w:sz w:val="28"/>
          <w:szCs w:val="28"/>
        </w:rPr>
      </w:pPr>
    </w:p>
    <w:p w14:paraId="321352C6" w14:textId="77777777" w:rsidR="00427BAB" w:rsidRDefault="009A5F7C">
      <w:pPr>
        <w:spacing w:line="180" w:lineRule="exact"/>
        <w:rPr>
          <w:rFonts w:ascii="Calibri" w:eastAsia="Calibri" w:hAnsi="Calibri" w:cs="Calibri"/>
          <w:sz w:val="15"/>
          <w:szCs w:val="15"/>
        </w:rPr>
        <w:sectPr w:rsidR="00427BAB">
          <w:type w:val="continuous"/>
          <w:pgSz w:w="11920" w:h="16840"/>
          <w:pgMar w:top="600" w:right="620" w:bottom="280" w:left="620" w:header="720" w:footer="720" w:gutter="0"/>
          <w:cols w:num="2" w:space="720" w:equalWidth="0">
            <w:col w:w="1006" w:space="4983"/>
            <w:col w:w="4691"/>
          </w:cols>
        </w:sectPr>
      </w:pPr>
      <w:r>
        <w:rPr>
          <w:rFonts w:ascii="Calibri" w:eastAsia="Calibri" w:hAnsi="Calibri" w:cs="Calibri"/>
          <w:spacing w:val="1"/>
          <w:w w:val="104"/>
          <w:sz w:val="15"/>
          <w:szCs w:val="15"/>
        </w:rPr>
        <w:t>M</w:t>
      </w:r>
      <w:r>
        <w:rPr>
          <w:rFonts w:ascii="Calibri" w:eastAsia="Calibri" w:hAnsi="Calibri" w:cs="Calibri"/>
          <w:w w:val="107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w w:val="107"/>
          <w:sz w:val="15"/>
          <w:szCs w:val="15"/>
        </w:rPr>
        <w:t>b</w:t>
      </w:r>
      <w:r>
        <w:rPr>
          <w:rFonts w:ascii="Calibri" w:eastAsia="Calibri" w:hAnsi="Calibri" w:cs="Calibri"/>
          <w:spacing w:val="1"/>
          <w:w w:val="108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w w:val="163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w w:val="91"/>
          <w:sz w:val="15"/>
          <w:szCs w:val="15"/>
        </w:rPr>
        <w:t>e</w:t>
      </w:r>
      <w:r>
        <w:rPr>
          <w:rFonts w:ascii="Calibri" w:eastAsia="Calibri" w:hAnsi="Calibri" w:cs="Calibri"/>
          <w:w w:val="104"/>
          <w:sz w:val="15"/>
          <w:szCs w:val="15"/>
        </w:rPr>
        <w:t>:</w:t>
      </w:r>
    </w:p>
    <w:p w14:paraId="2A5B3386" w14:textId="77777777" w:rsidR="00427BAB" w:rsidRDefault="00427BAB">
      <w:pPr>
        <w:spacing w:before="8" w:line="140" w:lineRule="exact"/>
        <w:rPr>
          <w:sz w:val="14"/>
          <w:szCs w:val="14"/>
        </w:rPr>
      </w:pPr>
    </w:p>
    <w:p w14:paraId="07D45AFF" w14:textId="77777777" w:rsidR="00427BAB" w:rsidRDefault="00427BAB">
      <w:pPr>
        <w:spacing w:line="200" w:lineRule="exact"/>
      </w:pPr>
    </w:p>
    <w:p w14:paraId="78B3AEC4" w14:textId="77777777" w:rsidR="00427BAB" w:rsidRDefault="00427BAB">
      <w:pPr>
        <w:spacing w:line="200" w:lineRule="exact"/>
      </w:pPr>
    </w:p>
    <w:p w14:paraId="20449602" w14:textId="77777777" w:rsidR="00427BAB" w:rsidRDefault="009A5F7C">
      <w:pPr>
        <w:spacing w:before="34" w:line="180" w:lineRule="exact"/>
        <w:ind w:left="5948" w:right="3720"/>
        <w:jc w:val="center"/>
        <w:rPr>
          <w:rFonts w:ascii="Calibri" w:eastAsia="Calibri" w:hAnsi="Calibri" w:cs="Calibri"/>
          <w:sz w:val="15"/>
          <w:szCs w:val="15"/>
        </w:rPr>
      </w:pPr>
      <w:r>
        <w:pict w14:anchorId="17C41B07">
          <v:group id="_x0000_s1038" style="position:absolute;left:0;text-align:left;margin-left:323.45pt;margin-top:-65.7pt;width:236.65pt;height:115.95pt;z-index:-251657728;mso-position-horizontal-relative:page" coordorigin="6469,-1314" coordsize="4733,2319">
            <v:shape id="_x0000_s1044" style="position:absolute;left:6524;top:-1259;width:4666;height:1167" coordorigin="6524,-1259" coordsize="4666,1167" path="m6718,-1259r-66,12l6595,-1215r-43,49l6528,-1104r-4,40l6524,-286r12,67l6568,-163r49,43l6678,-96r40,4l10995,-92r67,-11l11119,-136r42,-49l11186,-246r4,-40l11190,-1064r-12,-67l11146,-1188r-49,-42l11035,-1255r-40,-4l6718,-1259xe" fillcolor="black" stroked="f">
              <v:path arrowok="t"/>
            </v:shape>
            <v:shape id="_x0000_s1043" style="position:absolute;left:6482;top:-1301;width:4666;height:1167" coordorigin="6482,-1301" coordsize="4666,1167" path="m6676,-1301r-67,12l6553,-1257r-43,49l6486,-1147r-4,40l6482,-329r11,67l6526,-205r49,43l6636,-138r40,4l10953,-134r67,-12l11076,-178r43,-49l11143,-288r5,-41l11148,-1107r-12,-66l11103,-1230r-49,-43l10993,-1297r-40,-4l6676,-1301xe" fillcolor="#fafafa" stroked="f">
              <v:path arrowok="t"/>
            </v:shape>
            <v:shape id="_x0000_s1042" style="position:absolute;left:6482;top:-1301;width:4666;height:1167" coordorigin="6482,-1301" coordsize="4666,1167" path="m6676,-1301r-67,12l6553,-1257r-43,49l6486,-1147r-4,40l6482,-329r11,67l6526,-205r49,43l6636,-138r40,4l10953,-134r67,-12l11076,-178r43,-49l11143,-288r5,-41l11148,-1107r-12,-66l11103,-1230r-49,-43l10993,-1297r-40,-4l6676,-1301xe" filled="f" strokecolor="#d9d9d9" strokeweight="1.25pt">
              <v:path arrowok="t"/>
            </v:shape>
            <v:shape id="_x0000_s1041" style="position:absolute;left:6524;top:-20;width:4666;height:1013" coordorigin="6524,-20" coordsize="4666,1013" path="m6693,-20r-66,14l6573,30r-36,54l6524,149r,675l6537,890r37,54l6628,980r65,13l11021,993r66,-14l11141,943r36,-54l11190,824r,-675l11177,83r-37,-54l11086,-7r-65,-13l6693,-20xe" fillcolor="black" stroked="f">
              <v:path arrowok="t"/>
            </v:shape>
            <v:shape id="_x0000_s1040" style="position:absolute;left:6482;top:-62;width:4666;height:1012" coordorigin="6482,-62" coordsize="4666,1012" path="m6650,-62r-66,13l6531,-12r-37,54l6482,106r,676l6495,848r37,53l6586,937r64,13l10979,950r66,-13l11099,900r36,-54l11147,782r,-676l11134,40r-37,-53l11043,-49r-64,-13l6650,-62xe" fillcolor="#fafafa" stroked="f">
              <v:path arrowok="t"/>
            </v:shape>
            <v:shape id="_x0000_s1039" style="position:absolute;left:6482;top:-62;width:4666;height:1012" coordorigin="6482,-62" coordsize="4666,1012" path="m6650,-62r-66,13l6531,-12r-37,54l6482,106r,676l6495,848r37,53l6586,937r64,13l10979,950r66,-13l11099,900r36,-54l11147,782r,-676l11134,40r-37,-53l11043,-49r-64,-13l6650,-62xe" filled="f" strokecolor="#d9d9d9" strokeweight="1.2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4"/>
          <w:sz w:val="15"/>
          <w:szCs w:val="15"/>
        </w:rPr>
        <w:t>E</w:t>
      </w:r>
      <w:r>
        <w:rPr>
          <w:rFonts w:ascii="Calibri" w:eastAsia="Calibri" w:hAnsi="Calibri" w:cs="Calibri"/>
          <w:w w:val="102"/>
          <w:sz w:val="15"/>
          <w:szCs w:val="15"/>
        </w:rPr>
        <w:t>ma</w:t>
      </w:r>
      <w:r>
        <w:rPr>
          <w:rFonts w:ascii="Calibri" w:eastAsia="Calibri" w:hAnsi="Calibri" w:cs="Calibri"/>
          <w:spacing w:val="1"/>
          <w:w w:val="102"/>
          <w:sz w:val="15"/>
          <w:szCs w:val="15"/>
        </w:rPr>
        <w:t>i</w:t>
      </w:r>
      <w:r>
        <w:rPr>
          <w:rFonts w:ascii="Calibri" w:eastAsia="Calibri" w:hAnsi="Calibri" w:cs="Calibri"/>
          <w:w w:val="163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w w:val="108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w w:val="108"/>
          <w:sz w:val="15"/>
          <w:szCs w:val="15"/>
        </w:rPr>
        <w:t>d</w:t>
      </w:r>
      <w:r>
        <w:rPr>
          <w:rFonts w:ascii="Calibri" w:eastAsia="Calibri" w:hAnsi="Calibri" w:cs="Calibri"/>
          <w:w w:val="114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w w:val="114"/>
          <w:sz w:val="15"/>
          <w:szCs w:val="15"/>
        </w:rPr>
        <w:t>e</w:t>
      </w:r>
      <w:r>
        <w:rPr>
          <w:rFonts w:ascii="Calibri" w:eastAsia="Calibri" w:hAnsi="Calibri" w:cs="Calibri"/>
          <w:w w:val="110"/>
          <w:sz w:val="15"/>
          <w:szCs w:val="15"/>
        </w:rPr>
        <w:t>ss</w:t>
      </w:r>
    </w:p>
    <w:p w14:paraId="023B877F" w14:textId="77777777" w:rsidR="00427BAB" w:rsidRDefault="00427BAB">
      <w:pPr>
        <w:spacing w:before="8" w:line="120" w:lineRule="exact"/>
        <w:rPr>
          <w:sz w:val="13"/>
          <w:szCs w:val="13"/>
        </w:rPr>
      </w:pPr>
    </w:p>
    <w:p w14:paraId="40C9D287" w14:textId="77777777" w:rsidR="00427BAB" w:rsidRDefault="00427BAB">
      <w:pPr>
        <w:spacing w:line="200" w:lineRule="exact"/>
      </w:pPr>
    </w:p>
    <w:p w14:paraId="199E5226" w14:textId="77777777" w:rsidR="00427BAB" w:rsidRDefault="00427BAB">
      <w:pPr>
        <w:spacing w:line="200" w:lineRule="exact"/>
      </w:pPr>
    </w:p>
    <w:p w14:paraId="69C242C2" w14:textId="77777777" w:rsidR="00427BAB" w:rsidRDefault="00427BAB">
      <w:pPr>
        <w:spacing w:line="200" w:lineRule="exact"/>
      </w:pPr>
    </w:p>
    <w:p w14:paraId="5C880D34" w14:textId="77777777" w:rsidR="00427BAB" w:rsidRDefault="00427BAB">
      <w:pPr>
        <w:spacing w:line="200" w:lineRule="exact"/>
      </w:pPr>
    </w:p>
    <w:p w14:paraId="6A6F5FFA" w14:textId="77777777" w:rsidR="00427BAB" w:rsidRDefault="00427BAB">
      <w:pPr>
        <w:spacing w:line="200" w:lineRule="exact"/>
        <w:sectPr w:rsidR="00427BAB">
          <w:type w:val="continuous"/>
          <w:pgSz w:w="11920" w:h="16840"/>
          <w:pgMar w:top="600" w:right="620" w:bottom="280" w:left="620" w:header="720" w:footer="720" w:gutter="0"/>
          <w:cols w:space="720"/>
        </w:sectPr>
      </w:pPr>
    </w:p>
    <w:p w14:paraId="4DC1DCBA" w14:textId="77777777" w:rsidR="00427BAB" w:rsidRDefault="009A5F7C">
      <w:pPr>
        <w:spacing w:before="41"/>
        <w:ind w:left="3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am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5"/>
          <w:szCs w:val="15"/>
        </w:rPr>
        <w:t>C</w:t>
      </w:r>
      <w:r>
        <w:rPr>
          <w:rFonts w:ascii="Calibri" w:eastAsia="Calibri" w:hAnsi="Calibri" w:cs="Calibri"/>
          <w:w w:val="120"/>
          <w:sz w:val="15"/>
          <w:szCs w:val="15"/>
        </w:rPr>
        <w:t>urr</w:t>
      </w:r>
      <w:r>
        <w:rPr>
          <w:rFonts w:ascii="Calibri" w:eastAsia="Calibri" w:hAnsi="Calibri" w:cs="Calibri"/>
          <w:spacing w:val="-1"/>
          <w:w w:val="120"/>
          <w:sz w:val="15"/>
          <w:szCs w:val="15"/>
        </w:rPr>
        <w:t>e</w:t>
      </w:r>
      <w:r>
        <w:rPr>
          <w:rFonts w:ascii="Calibri" w:eastAsia="Calibri" w:hAnsi="Calibri" w:cs="Calibri"/>
          <w:w w:val="119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w w:val="119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163"/>
          <w:sz w:val="15"/>
          <w:szCs w:val="15"/>
        </w:rPr>
        <w:t>l</w:t>
      </w:r>
      <w:r>
        <w:rPr>
          <w:rFonts w:ascii="Calibri" w:eastAsia="Calibri" w:hAnsi="Calibri" w:cs="Calibri"/>
          <w:w w:val="101"/>
          <w:sz w:val="15"/>
          <w:szCs w:val="15"/>
        </w:rPr>
        <w:t>y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w w:val="104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w w:val="108"/>
          <w:sz w:val="15"/>
          <w:szCs w:val="15"/>
        </w:rPr>
        <w:t>idi</w:t>
      </w:r>
      <w:r>
        <w:rPr>
          <w:rFonts w:ascii="Calibri" w:eastAsia="Calibri" w:hAnsi="Calibri" w:cs="Calibri"/>
          <w:spacing w:val="-3"/>
          <w:w w:val="113"/>
          <w:sz w:val="15"/>
          <w:szCs w:val="15"/>
        </w:rPr>
        <w:t>n</w:t>
      </w:r>
      <w:r>
        <w:rPr>
          <w:rFonts w:ascii="Calibri" w:eastAsia="Calibri" w:hAnsi="Calibri" w:cs="Calibri"/>
          <w:w w:val="124"/>
          <w:sz w:val="15"/>
          <w:szCs w:val="15"/>
        </w:rPr>
        <w:t>g</w:t>
      </w:r>
    </w:p>
    <w:p w14:paraId="213D9C6C" w14:textId="77777777" w:rsidR="00427BAB" w:rsidRDefault="00427BAB">
      <w:pPr>
        <w:spacing w:before="2" w:line="100" w:lineRule="exact"/>
        <w:rPr>
          <w:sz w:val="11"/>
          <w:szCs w:val="11"/>
        </w:rPr>
      </w:pPr>
    </w:p>
    <w:p w14:paraId="53A68E56" w14:textId="77777777" w:rsidR="00427BAB" w:rsidRDefault="00427BAB">
      <w:pPr>
        <w:spacing w:line="200" w:lineRule="exact"/>
      </w:pPr>
    </w:p>
    <w:p w14:paraId="37AF4E70" w14:textId="77777777" w:rsidR="00427BAB" w:rsidRDefault="009A5F7C">
      <w:pPr>
        <w:spacing w:line="280" w:lineRule="exact"/>
        <w:ind w:left="583" w:right="-56"/>
        <w:rPr>
          <w:rFonts w:ascii="Calibri" w:eastAsia="Calibri" w:hAnsi="Calibri" w:cs="Calibri"/>
          <w:sz w:val="24"/>
          <w:szCs w:val="24"/>
        </w:rPr>
      </w:pPr>
      <w:r>
        <w:pict w14:anchorId="594D9922">
          <v:group id="_x0000_s1032" style="position:absolute;left:0;text-align:left;margin-left:42.75pt;margin-top:-30.2pt;width:261.9pt;height:54pt;z-index:-251656704;mso-position-horizontal-relative:page" coordorigin="855,-604" coordsize="5238,1080">
            <v:shape id="_x0000_s1037" style="position:absolute;left:910;top:-549;width:5171;height:1012" coordorigin="910,-549" coordsize="5171,1012" path="m1079,-549r-66,13l959,-499r-36,54l910,-380r,675l924,361r36,54l1014,451r65,12l5912,463r66,-13l6032,413r36,-54l6081,295r,-675l6068,-446r-37,-54l5977,-536r-65,-13l1079,-549xe" fillcolor="black" stroked="f">
              <v:path arrowok="t"/>
            </v:shape>
            <v:shape id="_x0000_s1036" style="position:absolute;left:868;top:-591;width:5171;height:1012" coordorigin="868,-591" coordsize="5171,1012" path="m1036,-591r-66,13l917,-542r-37,55l868,-423r,675l881,318r37,54l972,408r64,13l5870,421r66,-14l5990,371r36,-54l6039,252r,-675l6025,-489r-36,-54l5934,-579r-64,-12l1036,-591xe" fillcolor="#fafafa" stroked="f">
              <v:path arrowok="t"/>
            </v:shape>
            <v:shape id="_x0000_s1035" style="position:absolute;left:868;top:-591;width:5171;height:1012" coordorigin="868,-591" coordsize="5171,1012" path="m1036,-591r-66,13l917,-542r-37,55l868,-423r,675l881,318r37,54l972,408r64,13l5870,421r66,-14l5990,371r36,-54l6039,252r,-675l6025,-489r-36,-54l5934,-579r-64,-12l1036,-591xe" filled="f" strokecolor="#d9d9d9" strokeweight="1.25pt">
              <v:path arrowok="t"/>
            </v:shape>
            <v:shape id="_x0000_s1034" style="position:absolute;left:4119;top:263;width:761;height:0" coordorigin="4119,263" coordsize="761,0" path="m4119,263r762,e" filled="f" strokecolor="#d9d9d9" strokeweight=".94pt">
              <v:path arrowok="t"/>
            </v:shape>
            <v:shape id="_x0000_s1033" style="position:absolute;left:4881;top:263;width:607;height:0" coordorigin="4881,263" coordsize="607,0" path="m4881,263r607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  <w:u w:val="single" w:color="D9D9D9"/>
        </w:rPr>
        <w:t xml:space="preserve">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Cm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            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w w:val="110"/>
          <w:sz w:val="24"/>
          <w:szCs w:val="24"/>
        </w:rPr>
        <w:t>o</w:t>
      </w:r>
      <w:r>
        <w:rPr>
          <w:rFonts w:ascii="Calibri" w:eastAsia="Calibri" w:hAnsi="Calibri" w:cs="Calibri"/>
          <w:w w:val="12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22"/>
          <w:sz w:val="24"/>
          <w:szCs w:val="24"/>
        </w:rPr>
        <w:t>s</w:t>
      </w:r>
      <w:r>
        <w:rPr>
          <w:rFonts w:ascii="Calibri" w:eastAsia="Calibri" w:hAnsi="Calibri" w:cs="Calibri"/>
          <w:w w:val="88"/>
          <w:sz w:val="24"/>
          <w:szCs w:val="24"/>
        </w:rPr>
        <w:t>e</w:t>
      </w:r>
    </w:p>
    <w:p w14:paraId="5B60E651" w14:textId="77777777" w:rsidR="00427BAB" w:rsidRDefault="009A5F7C">
      <w:pPr>
        <w:spacing w:before="34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am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5"/>
          <w:szCs w:val="15"/>
        </w:rPr>
        <w:t>C</w:t>
      </w:r>
      <w:r>
        <w:rPr>
          <w:rFonts w:ascii="Calibri" w:eastAsia="Calibri" w:hAnsi="Calibri" w:cs="Calibri"/>
          <w:w w:val="120"/>
          <w:sz w:val="15"/>
          <w:szCs w:val="15"/>
        </w:rPr>
        <w:t>urr</w:t>
      </w:r>
      <w:r>
        <w:rPr>
          <w:rFonts w:ascii="Calibri" w:eastAsia="Calibri" w:hAnsi="Calibri" w:cs="Calibri"/>
          <w:spacing w:val="-1"/>
          <w:w w:val="120"/>
          <w:sz w:val="15"/>
          <w:szCs w:val="15"/>
        </w:rPr>
        <w:t>e</w:t>
      </w:r>
      <w:r>
        <w:rPr>
          <w:rFonts w:ascii="Calibri" w:eastAsia="Calibri" w:hAnsi="Calibri" w:cs="Calibri"/>
          <w:w w:val="119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w w:val="119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w w:val="163"/>
          <w:sz w:val="15"/>
          <w:szCs w:val="15"/>
        </w:rPr>
        <w:t>l</w:t>
      </w:r>
      <w:r>
        <w:rPr>
          <w:rFonts w:ascii="Calibri" w:eastAsia="Calibri" w:hAnsi="Calibri" w:cs="Calibri"/>
          <w:w w:val="101"/>
          <w:sz w:val="15"/>
          <w:szCs w:val="15"/>
        </w:rPr>
        <w:t>y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4"/>
          <w:sz w:val="15"/>
          <w:szCs w:val="15"/>
        </w:rPr>
        <w:t>J</w:t>
      </w:r>
      <w:r>
        <w:rPr>
          <w:rFonts w:ascii="Calibri" w:eastAsia="Calibri" w:hAnsi="Calibri" w:cs="Calibri"/>
          <w:sz w:val="15"/>
          <w:szCs w:val="15"/>
        </w:rPr>
        <w:t>um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w w:val="108"/>
          <w:sz w:val="15"/>
          <w:szCs w:val="15"/>
        </w:rPr>
        <w:t>i</w:t>
      </w:r>
      <w:r>
        <w:rPr>
          <w:rFonts w:ascii="Calibri" w:eastAsia="Calibri" w:hAnsi="Calibri" w:cs="Calibri"/>
          <w:w w:val="118"/>
          <w:sz w:val="15"/>
          <w:szCs w:val="15"/>
        </w:rPr>
        <w:t>ng</w:t>
      </w:r>
    </w:p>
    <w:p w14:paraId="2F70A424" w14:textId="77777777" w:rsidR="00427BAB" w:rsidRDefault="00427BAB">
      <w:pPr>
        <w:spacing w:before="2" w:line="100" w:lineRule="exact"/>
        <w:rPr>
          <w:sz w:val="11"/>
          <w:szCs w:val="11"/>
        </w:rPr>
      </w:pPr>
    </w:p>
    <w:p w14:paraId="0F55D671" w14:textId="77777777" w:rsidR="00427BAB" w:rsidRDefault="00427BAB">
      <w:pPr>
        <w:spacing w:line="200" w:lineRule="exact"/>
      </w:pPr>
    </w:p>
    <w:p w14:paraId="6B106CF6" w14:textId="77777777" w:rsidR="00427BAB" w:rsidRDefault="009A5F7C">
      <w:pPr>
        <w:ind w:left="382"/>
        <w:rPr>
          <w:rFonts w:ascii="Calibri" w:eastAsia="Calibri" w:hAnsi="Calibri" w:cs="Calibri"/>
          <w:sz w:val="24"/>
          <w:szCs w:val="24"/>
        </w:rPr>
        <w:sectPr w:rsidR="00427BAB">
          <w:type w:val="continuous"/>
          <w:pgSz w:w="11920" w:h="16840"/>
          <w:pgMar w:top="600" w:right="620" w:bottom="280" w:left="620" w:header="720" w:footer="720" w:gutter="0"/>
          <w:cols w:num="2" w:space="720" w:equalWidth="0">
            <w:col w:w="4870" w:space="1109"/>
            <w:col w:w="4701"/>
          </w:cols>
        </w:sectPr>
      </w:pPr>
      <w:r>
        <w:pict w14:anchorId="10F89308">
          <v:group id="_x0000_s1028" style="position:absolute;left:0;text-align:left;margin-left:323.45pt;margin-top:-30.2pt;width:238.55pt;height:54pt;z-index:-251655680;mso-position-horizontal-relative:page" coordorigin="6469,-604" coordsize="4771,1080">
            <v:shape id="_x0000_s1031" style="position:absolute;left:6524;top:-549;width:4703;height:1012" coordorigin="6524,-549" coordsize="4703,1012" path="m6693,-549r-66,14l6573,-499r-36,54l6524,-380r,675l6537,361r37,54l6628,451r65,13l11059,464r66,-14l11178,414r37,-55l11227,295r,-675l11214,-446r-37,-54l11123,-536r-64,-13l6693,-549xe" fillcolor="black" stroked="f">
              <v:path arrowok="t"/>
            </v:shape>
            <v:shape id="_x0000_s1030" style="position:absolute;left:6482;top:-591;width:4703;height:1012" coordorigin="6482,-591" coordsize="4703,1012" path="m6650,-591r-66,13l6531,-541r-37,54l6482,-423r,675l6495,318r37,54l6586,408r64,13l11016,421r66,-13l11136,371r36,-54l11185,252r,-675l11172,-489r-37,-53l11081,-579r-65,-12l6650,-591xe" fillcolor="#fafafa" stroked="f">
              <v:path arrowok="t"/>
            </v:shape>
            <v:shape id="_x0000_s1029" style="position:absolute;left:6482;top:-591;width:4703;height:1012" coordorigin="6482,-591" coordsize="4703,1012" path="m6650,-591r-66,13l6531,-541r-37,54l6482,-423r,675l6495,318r37,54l6586,408r64,13l11016,421r66,-13l11136,371r36,-54l11185,252r,-675l11172,-489r-37,-53l11081,-579r-65,-12l6650,-591xe" filled="f" strokecolor="#d9d9d9" strokeweight="1.2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  <w:u w:val="single" w:color="D9D9D9"/>
        </w:rPr>
        <w:t xml:space="preserve">                                  </w:t>
      </w:r>
      <w:r>
        <w:rPr>
          <w:rFonts w:ascii="Calibri" w:eastAsia="Calibri" w:hAnsi="Calibri" w:cs="Calibri"/>
          <w:spacing w:val="2"/>
          <w:sz w:val="24"/>
          <w:szCs w:val="24"/>
          <w:u w:val="single" w:color="D9D9D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D9D9D9"/>
        </w:rPr>
        <w:t xml:space="preserve">                      </w:t>
      </w:r>
      <w:r>
        <w:rPr>
          <w:rFonts w:ascii="Calibri" w:eastAsia="Calibri" w:hAnsi="Calibri" w:cs="Calibri"/>
          <w:spacing w:val="44"/>
          <w:sz w:val="24"/>
          <w:szCs w:val="24"/>
          <w:u w:val="single" w:color="D9D9D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7031173E" w14:textId="77777777" w:rsidR="00427BAB" w:rsidRDefault="00427BAB">
      <w:pPr>
        <w:spacing w:line="200" w:lineRule="exact"/>
      </w:pPr>
    </w:p>
    <w:p w14:paraId="2655ABB9" w14:textId="77777777" w:rsidR="00427BAB" w:rsidRDefault="00427BAB">
      <w:pPr>
        <w:spacing w:line="200" w:lineRule="exact"/>
      </w:pPr>
    </w:p>
    <w:p w14:paraId="3FA997F9" w14:textId="77777777" w:rsidR="00427BAB" w:rsidRDefault="00427BAB">
      <w:pPr>
        <w:spacing w:before="14" w:line="260" w:lineRule="exact"/>
        <w:rPr>
          <w:sz w:val="26"/>
          <w:szCs w:val="26"/>
        </w:rPr>
      </w:pPr>
    </w:p>
    <w:p w14:paraId="6837F509" w14:textId="77777777" w:rsidR="00427BAB" w:rsidRDefault="009A5F7C">
      <w:pPr>
        <w:spacing w:before="29" w:line="260" w:lineRule="exact"/>
        <w:ind w:left="165"/>
        <w:rPr>
          <w:sz w:val="24"/>
          <w:szCs w:val="24"/>
        </w:rPr>
      </w:pPr>
      <w:r>
        <w:pict w14:anchorId="2B2D600A">
          <v:group id="_x0000_s1026" style="position:absolute;left:0;text-align:left;margin-left:130.95pt;margin-top:22.8pt;width:394pt;height:1.05pt;z-index:-251654656;mso-position-horizontal-relative:page" coordorigin="2619,456" coordsize="7880,21">
            <v:shape id="_x0000_s1027" style="position:absolute;left:2619;top:456;width:7880;height:21" coordorigin="2619,456" coordsize="7880,21" path="m2619,477r7881,-21e" filled="f" strokeweight="1.25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s N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</w:p>
    <w:p w14:paraId="45C04258" w14:textId="77777777" w:rsidR="00427BAB" w:rsidRDefault="00427BAB">
      <w:pPr>
        <w:spacing w:before="5" w:line="180" w:lineRule="exact"/>
        <w:rPr>
          <w:sz w:val="19"/>
          <w:szCs w:val="19"/>
        </w:rPr>
      </w:pPr>
    </w:p>
    <w:p w14:paraId="7BBE0F45" w14:textId="77777777" w:rsidR="00427BAB" w:rsidRDefault="00427BAB">
      <w:pPr>
        <w:spacing w:line="200" w:lineRule="exact"/>
      </w:pPr>
    </w:p>
    <w:p w14:paraId="455CBA16" w14:textId="77777777" w:rsidR="00427BAB" w:rsidRDefault="00427BAB">
      <w:pPr>
        <w:spacing w:line="200" w:lineRule="exact"/>
      </w:pPr>
    </w:p>
    <w:p w14:paraId="115BA6C0" w14:textId="77777777" w:rsidR="00427BAB" w:rsidRDefault="009A5F7C">
      <w:pPr>
        <w:spacing w:before="29"/>
        <w:ind w:left="2309" w:right="23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JI/</w:t>
      </w:r>
      <w:proofErr w:type="gramStart"/>
      <w:r>
        <w:rPr>
          <w:b/>
          <w:sz w:val="24"/>
          <w:szCs w:val="24"/>
        </w:rPr>
        <w:t>Ma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 BAR</w:t>
      </w:r>
      <w:proofErr w:type="gramEnd"/>
      <w:r>
        <w:rPr>
          <w:b/>
          <w:sz w:val="24"/>
          <w:szCs w:val="24"/>
        </w:rPr>
        <w:t xml:space="preserve">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14:paraId="0418D58B" w14:textId="77777777" w:rsidR="00427BAB" w:rsidRDefault="00427BAB">
      <w:pPr>
        <w:spacing w:line="200" w:lineRule="exact"/>
      </w:pPr>
    </w:p>
    <w:p w14:paraId="47C4D50A" w14:textId="77777777" w:rsidR="00427BAB" w:rsidRDefault="00427BAB">
      <w:pPr>
        <w:spacing w:line="200" w:lineRule="exact"/>
      </w:pPr>
    </w:p>
    <w:p w14:paraId="652DCC87" w14:textId="77777777" w:rsidR="00427BAB" w:rsidRDefault="00427BAB">
      <w:pPr>
        <w:spacing w:before="2" w:line="220" w:lineRule="exact"/>
        <w:rPr>
          <w:sz w:val="22"/>
          <w:szCs w:val="22"/>
        </w:rPr>
      </w:pPr>
    </w:p>
    <w:p w14:paraId="290C4677" w14:textId="77777777" w:rsidR="00427BAB" w:rsidRDefault="009A5F7C">
      <w:pPr>
        <w:tabs>
          <w:tab w:val="left" w:pos="9180"/>
        </w:tabs>
        <w:spacing w:line="260" w:lineRule="exact"/>
        <w:ind w:left="1406" w:right="1408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t's sig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(</w:t>
      </w:r>
      <w:r>
        <w:rPr>
          <w:b/>
          <w:position w:val="-1"/>
          <w:sz w:val="24"/>
          <w:szCs w:val="24"/>
        </w:rPr>
        <w:t>if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18 </w:t>
      </w:r>
      <w:proofErr w:type="gramStart"/>
      <w:r>
        <w:rPr>
          <w:b/>
          <w:position w:val="-1"/>
          <w:sz w:val="24"/>
          <w:szCs w:val="24"/>
        </w:rPr>
        <w:t>Y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 )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56F7FA87" w14:textId="77777777" w:rsidR="00427BAB" w:rsidRDefault="00427BAB">
      <w:pPr>
        <w:spacing w:before="8" w:line="180" w:lineRule="exact"/>
        <w:rPr>
          <w:sz w:val="19"/>
          <w:szCs w:val="19"/>
        </w:rPr>
      </w:pPr>
    </w:p>
    <w:p w14:paraId="0252E8D6" w14:textId="77777777" w:rsidR="00427BAB" w:rsidRDefault="00427BAB">
      <w:pPr>
        <w:spacing w:line="200" w:lineRule="exact"/>
      </w:pPr>
    </w:p>
    <w:p w14:paraId="41BAFA69" w14:textId="77777777" w:rsidR="00427BAB" w:rsidRDefault="00427BAB">
      <w:pPr>
        <w:spacing w:line="200" w:lineRule="exact"/>
      </w:pPr>
    </w:p>
    <w:p w14:paraId="3D256F7B" w14:textId="77777777" w:rsidR="00427BAB" w:rsidRDefault="009A5F7C">
      <w:pPr>
        <w:tabs>
          <w:tab w:val="left" w:pos="9260"/>
        </w:tabs>
        <w:spacing w:before="29" w:line="260" w:lineRule="exact"/>
        <w:ind w:left="1399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’</w:t>
      </w:r>
      <w:r>
        <w:rPr>
          <w:b/>
          <w:position w:val="-1"/>
          <w:sz w:val="24"/>
          <w:szCs w:val="24"/>
        </w:rPr>
        <w:t>s 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(</w:t>
      </w:r>
      <w:r>
        <w:rPr>
          <w:b/>
          <w:position w:val="-1"/>
          <w:sz w:val="24"/>
          <w:szCs w:val="24"/>
        </w:rPr>
        <w:t>If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und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18 Y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s)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60328A4A" w14:textId="77777777" w:rsidR="00427BAB" w:rsidRDefault="00427BAB">
      <w:pPr>
        <w:spacing w:before="5" w:line="180" w:lineRule="exact"/>
        <w:rPr>
          <w:sz w:val="19"/>
          <w:szCs w:val="19"/>
        </w:rPr>
      </w:pPr>
    </w:p>
    <w:p w14:paraId="0DF0131A" w14:textId="77777777" w:rsidR="00427BAB" w:rsidRDefault="009A5F7C" w:rsidP="009A5F7C">
      <w:pPr>
        <w:spacing w:before="29" w:line="260" w:lineRule="exact"/>
        <w:ind w:left="567"/>
        <w:rPr>
          <w:b/>
          <w:position w:val="-1"/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lea</w:t>
      </w: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turn th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to y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al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p</w:t>
      </w:r>
    </w:p>
    <w:p w14:paraId="4E19743B" w14:textId="77777777" w:rsidR="009A5F7C" w:rsidRDefault="009A5F7C" w:rsidP="009A5F7C">
      <w:pPr>
        <w:spacing w:before="29" w:line="260" w:lineRule="exact"/>
        <w:ind w:left="567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Chris Bogle: </w:t>
      </w:r>
      <w:hyperlink r:id="rId8" w:history="1">
        <w:r w:rsidRPr="00005D0F">
          <w:rPr>
            <w:rStyle w:val="Hyperlink"/>
            <w:position w:val="-1"/>
            <w:sz w:val="24"/>
            <w:szCs w:val="24"/>
          </w:rPr>
          <w:t>cbogle84@gmail.com</w:t>
        </w:r>
      </w:hyperlink>
      <w:r>
        <w:rPr>
          <w:b/>
          <w:position w:val="-1"/>
          <w:sz w:val="24"/>
          <w:szCs w:val="24"/>
        </w:rPr>
        <w:t xml:space="preserve"> </w:t>
      </w:r>
    </w:p>
    <w:p w14:paraId="418CE695" w14:textId="77777777" w:rsidR="009A5F7C" w:rsidRDefault="009A5F7C" w:rsidP="009A5F7C">
      <w:pPr>
        <w:spacing w:before="29" w:line="260" w:lineRule="exact"/>
        <w:ind w:left="56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Cost of Assessment:</w:t>
      </w:r>
      <w:r>
        <w:rPr>
          <w:sz w:val="24"/>
          <w:szCs w:val="24"/>
        </w:rPr>
        <w:t xml:space="preserve"> £25, don’t forget to also complete ‘Ulster Region Booking form’</w:t>
      </w:r>
      <w:bookmarkStart w:id="0" w:name="_GoBack"/>
      <w:bookmarkEnd w:id="0"/>
    </w:p>
    <w:p w14:paraId="5576B23A" w14:textId="77777777" w:rsidR="00427BAB" w:rsidRDefault="00427BAB">
      <w:pPr>
        <w:spacing w:before="2" w:line="140" w:lineRule="exact"/>
        <w:rPr>
          <w:sz w:val="15"/>
          <w:szCs w:val="15"/>
        </w:rPr>
      </w:pPr>
    </w:p>
    <w:p w14:paraId="45A03B94" w14:textId="77777777" w:rsidR="00427BAB" w:rsidRDefault="00427BAB">
      <w:pPr>
        <w:spacing w:line="200" w:lineRule="exact"/>
      </w:pPr>
    </w:p>
    <w:p w14:paraId="2F1A74CF" w14:textId="77777777" w:rsidR="00427BAB" w:rsidRDefault="00427BAB">
      <w:pPr>
        <w:spacing w:line="200" w:lineRule="exact"/>
      </w:pPr>
    </w:p>
    <w:p w14:paraId="24FFED16" w14:textId="77777777" w:rsidR="00427BAB" w:rsidRDefault="009A5F7C">
      <w:pPr>
        <w:spacing w:before="29" w:line="269" w:lineRule="auto"/>
        <w:ind w:left="2256" w:right="2240" w:firstLine="4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howjump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S.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.A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rk,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stown</w:t>
      </w:r>
      <w:proofErr w:type="spellEnd"/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o. Kilda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sectPr w:rsidR="00427BAB">
      <w:type w:val="continuous"/>
      <w:pgSz w:w="11920" w:h="16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34F7"/>
    <w:multiLevelType w:val="multilevel"/>
    <w:tmpl w:val="2E62B6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AB"/>
    <w:rsid w:val="00427BAB"/>
    <w:rsid w:val="009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43B126B"/>
  <w15:docId w15:val="{C853A31E-DAED-40DD-B3CD-AA0C708F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5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gle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Bogle</cp:lastModifiedBy>
  <cp:revision>2</cp:revision>
  <dcterms:created xsi:type="dcterms:W3CDTF">2017-01-29T13:55:00Z</dcterms:created>
  <dcterms:modified xsi:type="dcterms:W3CDTF">2017-01-29T13:55:00Z</dcterms:modified>
</cp:coreProperties>
</file>